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4BC0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14:paraId="0DB0CEDC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09296D" w14:paraId="1E62C1F9" w14:textId="77777777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FC73A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EEEF6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09296D" w14:paraId="3860D48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B81D7C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500872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Gulf Coast Ecosystem Restoration Council</w:t>
            </w:r>
          </w:p>
        </w:tc>
      </w:tr>
    </w:tbl>
    <w:p w14:paraId="75C72EF0" w14:textId="77777777" w:rsidR="0009296D" w:rsidRDefault="0009296D"/>
    <w:p w14:paraId="7560A7D8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67"/>
        <w:gridCol w:w="1869"/>
        <w:gridCol w:w="1693"/>
        <w:gridCol w:w="1271"/>
        <w:gridCol w:w="1271"/>
        <w:gridCol w:w="979"/>
      </w:tblGrid>
      <w:tr w:rsidR="0009296D" w14:paraId="1753495D" w14:textId="77777777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13F0A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03C86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2CD94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99922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87BB1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20C5D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09296D" w14:paraId="4344061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132305A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D75D60C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CA14CD3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30CF28C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C1D20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A3496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23AA0B4D" w14:textId="77777777" w:rsidR="0009296D" w:rsidRDefault="0009296D"/>
    <w:p w14:paraId="4D80613D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09296D" w14:paraId="0B01EB5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1F39F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FF027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0F156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B4FFC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C4B28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09296D" w14:paraId="089167E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AD4915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D98F7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624E4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60F50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A49FC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3F9B0DD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4C2358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F4CEA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A95EF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AC484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5C8D0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A6F229C" w14:textId="77777777" w:rsidR="0009296D" w:rsidRDefault="0009296D"/>
    <w:p w14:paraId="548FA046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14:paraId="250482F6" w14:textId="77777777" w:rsidR="0009296D" w:rsidRDefault="0009296D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09296D" w14:paraId="3129A112" w14:textId="77777777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20CF9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C7A9F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D1579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19AE9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4BD14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A8D61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09296D" w14:paraId="59F00F04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5150748" w14:textId="77777777" w:rsidR="0009296D" w:rsidRDefault="0009296D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2C52388" w14:textId="77777777" w:rsidR="0009296D" w:rsidRDefault="0009296D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FF0F218" w14:textId="77777777" w:rsidR="0009296D" w:rsidRDefault="0009296D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9846CD1" w14:textId="77777777" w:rsidR="0009296D" w:rsidRDefault="0009296D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4F6F8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778E6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9FBE6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57F78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BF601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D623B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257A7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D76C7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69C1A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3770D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09296D" w14:paraId="528910A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7CE76A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C6BAF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FFF11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D2061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411D7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14283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5677A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382C2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03F8F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72F92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CDAD8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86014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EB213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64EA9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</w:tr>
      <w:tr w:rsidR="0009296D" w14:paraId="1DDFB9B5" w14:textId="77777777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51AB1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1C8C6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444F7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A9A3E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02CC8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6D786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B0D45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D008E5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F1FE8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BD4F04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8D101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B0033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778D1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6DD70B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</w:tr>
    </w:tbl>
    <w:p w14:paraId="2AE42035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7FFBEF3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B467BA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7F14BDA2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14:paraId="59BBF9F1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09296D" w14:paraId="0782D0FD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7089C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61D74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8DA08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54490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743BBBF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09830E8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991A8F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9CB77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37301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0039B3C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A5D62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149837" w14:textId="77777777" w:rsidR="0009296D" w:rsidRDefault="00F956E4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2042DB" w14:textId="77777777" w:rsidR="0009296D" w:rsidRDefault="00F956E4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B1B35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0B1877E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2D13A3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A7D632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6FB257B8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14:paraId="27DC1998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09296D" w14:paraId="675ECDFC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CE977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9663E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82CE4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2FAF2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5FBB6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A4E31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A7C0B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98250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D0AE5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BD400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4E597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CBCE1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AD9B8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35326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DAC25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09296D" w14:paraId="1CFD0FD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112DD7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185D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BAAF6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E712F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D0BD0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F0305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7C984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E9FD9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B3172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8BDF9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0DE5C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3493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1331C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68E9B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DB168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568D824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55852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E2A932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81D68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10D4F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C5BC7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DB69A2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704E3B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761A3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D91962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AF972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475344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524134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9C382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22852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5B45B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0DCC8623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6B444FB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42AF19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36B3D0AA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14:paraId="2B58DCDB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09296D" w14:paraId="059F044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1D81E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0CFAD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00035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8CF66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D5801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09296D" w14:paraId="400DFD0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7444E1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8335D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B56B9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ED950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7B6CE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31DA075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B12CA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0B734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51B4C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90C4E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DEBBD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145890B1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158E766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B381FC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1561A07E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14:paraId="5D56CF66" w14:textId="77777777" w:rsidR="0009296D" w:rsidRDefault="0009296D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09296D" w14:paraId="7BA6DA0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5F5CC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7777F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421C9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50A3C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A8D77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5F1B4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242C598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06E07C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DED9D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57594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07F82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C75BA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135EE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6C7F9F8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7242F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7FD1C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A077AB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1BBEE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7861D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4E437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717A95A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7033617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C8D229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7E2EBB4A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14:paraId="61D3F466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09296D" w14:paraId="45F7E07F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53EA4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4ED3D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21041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A5E5D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6FC8B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7308B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231DB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37D46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DCC5A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97FEF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1D65B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D497A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CB41C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A7542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53FC0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09296D" w14:paraId="6F52F05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6C4712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EF5CB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C40CB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29234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3AF6E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1E672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68840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9E159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AE8D1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68237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248F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A9A43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0D91D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9FF5D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A6F6B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7634E78B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DB261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518DE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BCFA2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D5AF5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B3932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20FD5B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A4831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4707C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02ADD2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D3183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56034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C78A5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12E82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60CAA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4B4222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66A3AD7D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29A3B3F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438720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083CB0D4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14:paraId="1B58662C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09296D" w14:paraId="25E92840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545F7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Agency /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DECB3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25FFC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D23B2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331F8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Fee-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4E57C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89B12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Improper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5CF80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A3475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Duplicate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F4633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8F1EE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Appeal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A2642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Other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*Explain in chart below</w:t>
            </w:r>
          </w:p>
        </w:tc>
      </w:tr>
      <w:tr w:rsidR="0009296D" w14:paraId="0DC70B2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B9F14B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6AC67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4D167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633BB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F640E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23E56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25AA2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FDFB1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96F93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E3E55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E0ED3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F9A8A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5C16219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0452E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EE33E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4ADF2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6046D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89A3C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5DF48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7B691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7C579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396F2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6A44E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E2E11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E1CA2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813D115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0A6D693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48FF0E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226963FB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14:paraId="402D4C3B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09296D" w14:paraId="662359C1" w14:textId="77777777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D2482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27D0E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85C64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14202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3FFCFAA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537213E" w14:textId="77777777" w:rsidR="0009296D" w:rsidRDefault="00F956E4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034973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25996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7B732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2FC1CF9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29AD7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FA5C9" w14:textId="77777777" w:rsidR="0009296D" w:rsidRDefault="00F956E4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B7F2C7" w14:textId="77777777" w:rsidR="0009296D" w:rsidRDefault="00F956E4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E97F35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945F507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666E1F8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D5DC38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29BCF11D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14:paraId="507AA24D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09296D" w14:paraId="24BA7CB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B149B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6631A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8C69C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C3C0E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CC392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09296D" w14:paraId="4C0F73D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4E6A1E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49D63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ACDE1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D102D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665D2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78C16CEE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DC939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16EB7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52EA8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FBF16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696E8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2F7CE265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325F565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0600F3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0E7F8526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14:paraId="4D23B1DC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09296D" w14:paraId="5BB863F8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6B217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EF6BD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098F3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C7347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33FDF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A2AC9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C32D9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B8B78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6555F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9FA6B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CCA1D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696E4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09296D" w14:paraId="5FCA315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E01A8D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677DE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56936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610FE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AC3A7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4C5C8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8734D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03B92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E225B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CCD70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63398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A3038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6D149CF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AD2FF3D" w14:textId="77777777" w:rsidR="0009296D" w:rsidRDefault="0009296D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96A8F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DC010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20AE2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C5FFF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FA3D0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038D7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56948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8CBC6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24D8E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A281D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5CFAF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07851080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D765C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689BC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2CC6E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D793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3586D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8335D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B40D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6991E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0EE5C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91F4D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6AFA0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07C10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538B487F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6D6A1A5" w14:textId="77777777" w:rsidR="0009296D" w:rsidRDefault="0009296D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03F1A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5BB00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7BB94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7FCB5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A957D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9BE7F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1FABC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0CD29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F7F5F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A51D3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5F92B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216912D2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5A5C34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03BE3B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0340B56A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14:paraId="647C4F57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9296D" w14:paraId="6B671217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FCA06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A2CAE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4E522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B1E33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09296D" w14:paraId="31B81BF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C2DFD61" w14:textId="77777777" w:rsidR="0009296D" w:rsidRDefault="0009296D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5E6A5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22B8C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17084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A553C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8CA84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21811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62379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FB1C0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6E3A2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B9409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EF753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71683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09296D" w14:paraId="7B9417A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168542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0338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A3117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E1749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42C2F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3E25B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3AC3B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73073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E8AA9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E6168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FA726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030EC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5B388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2CF36A0B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5D9ED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A296B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7C956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7CE06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BA4B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F7025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21CE8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FCBB6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AD43C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0D93A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E5C17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3B9F6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5F6D5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1137F8FF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6C5E2CC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580FAD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73E97CDA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14:paraId="5F67A304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9296D" w14:paraId="02604720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E5B8F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F6379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BEB35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F28EE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09296D" w14:paraId="197D832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29553FE" w14:textId="77777777" w:rsidR="0009296D" w:rsidRDefault="0009296D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C4080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759DD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35D12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A64D2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EA34D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FA298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16BD9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74E6A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C1A4D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DD452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B22DA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8F174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09296D" w14:paraId="794CDA4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1DEA40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B08D1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217E4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F72CB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7BFD3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AD12E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BBC49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70F0E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D69BE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28639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81237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3A926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1045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1330DA3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5EC1F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44EBD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18644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CBFB7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79FD7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FC6DE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121EC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34620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A2AD2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D93A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9908F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F8DB6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0677D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542F1DCF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00A83AF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976270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0EA7B6E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VII.C. PROCESSED SIMPLE REQUESTS -- RESPONSE TIME IN DAY INCREMENTS</w:t>
      </w:r>
    </w:p>
    <w:p w14:paraId="4E8E0E2B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09296D" w14:paraId="6A7B8F6B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C2597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EE2B6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02EE3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79CD3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C2558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58E04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A01C3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68666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2CEB6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50EAC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4A910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AAAC1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997D9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741EB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CC0F8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64449D7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39E7B2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7A59C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D1FC8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D1C8D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11EAD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6B470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91646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C4F95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9D599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83B6E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0D623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7E843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A32BE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D7919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F9E7F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</w:tr>
      <w:tr w:rsidR="0009296D" w14:paraId="0366C3C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5A851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AFFA6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2511D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2B0EB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E094F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BFA5B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4448B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A7B24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70624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76447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2E1FF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8D152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72665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CE0A2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674FA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</w:tr>
    </w:tbl>
    <w:p w14:paraId="18729A64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8423B1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99BF06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2FE0FEFA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14:paraId="65A283B3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09296D" w14:paraId="280B8065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A363C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37F63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EDF19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5A755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536C2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6827C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C9AA9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A26BC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0C84A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489E1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E548B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22B00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C6D9F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A412F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78B02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39DBC53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49788F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A2E5F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5BCF7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324F8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211B2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1C44D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8AE95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268FA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6142B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4A6DC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61732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8CA57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B4CCE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2496E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BCDFA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4922010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29520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3DA7B9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58265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C4CCE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F56AF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16918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D8C5A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244015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BB60D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7DD6B7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A30B7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FAA32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52C6DE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A4247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17BFB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88E62ED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F30F2C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7601D4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23DF01E2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14:paraId="3D57EE0E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09296D" w14:paraId="1CAFF231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54565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813DD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2E533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3B7DA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51837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2CF40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9A5FD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5AECB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389BE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C2A35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01557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39734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074C1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FF197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8202B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09296D" w14:paraId="2812D40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EAFA00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858E5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B19BB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B03AC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CB1EE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6DA2F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12B5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CF972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E71BD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2320E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B2210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AAAF1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0CB8A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141B8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7113D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450ACD2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C0D5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78C0C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88B45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7C295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4B4C2C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B5EBC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24240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87642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1B1CA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278B7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1D1948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5FD7F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EC0AE6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6AE503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E0543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A6DC941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3B36486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CEAC42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4244EF5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14:paraId="0FF5E486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9296D" w14:paraId="33F747E1" w14:textId="77777777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4CA22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F571D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1DC78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7C989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09296D" w14:paraId="5136CBA1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08D46D9" w14:textId="77777777" w:rsidR="0009296D" w:rsidRDefault="0009296D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E3D0F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D38CC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CCCFB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48768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F78F2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3BA5E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588DD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468C2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7AC72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09296D" w14:paraId="0DB7A6C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2EBCA0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07178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1D470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3A43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2F6C8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62B7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2C683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A805F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FA913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A2418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71F533E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8569D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39751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4E622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1847D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87C1A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1C8A9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FCBC4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D00DA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A9281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740BC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66D3FD00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5DB7C52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9DE71A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6E1475E9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14:paraId="21FC63AF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571"/>
        <w:gridCol w:w="571"/>
        <w:gridCol w:w="571"/>
        <w:gridCol w:w="571"/>
        <w:gridCol w:w="571"/>
        <w:gridCol w:w="571"/>
        <w:gridCol w:w="571"/>
        <w:gridCol w:w="571"/>
        <w:gridCol w:w="946"/>
      </w:tblGrid>
      <w:tr w:rsidR="0009296D" w14:paraId="15427503" w14:textId="77777777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88E3B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9618E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468C8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10th Oldest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89970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745AD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CD956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E9DCE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CC31C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9E916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3D352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2BC72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83AAF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09296D" w14:paraId="5DCFACB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8FBF2B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A5AE9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28764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4E794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90744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CAE5C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DDB47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60594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4CABF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6CFF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85B41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5ABB4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4564B82B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32105F4" w14:textId="77777777" w:rsidR="0009296D" w:rsidRDefault="0009296D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EE1A9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7EC82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D0907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426C4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41049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58CC3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9E89B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16B69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6832D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728C5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7DB3B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1214A985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FA1C0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12A45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378F5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8318F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62325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31452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3719E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EA5F7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5CD47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506FB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DB859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9FF8B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4AE47FE6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DB81986" w14:textId="77777777" w:rsidR="0009296D" w:rsidRDefault="0009296D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B80B1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8E29E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EB484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3FD9A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8EA98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0B48A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F03FD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CDD28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1354F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AEAD1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32474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B0B7AFD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5F50E78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7A0CFC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3DCFFB6B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VIII.A. REQUESTS FOR EXPEDITED PROCESSING</w:t>
      </w:r>
    </w:p>
    <w:p w14:paraId="6EED00A0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09296D" w14:paraId="12214B44" w14:textId="77777777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3DE24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1E83D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B515A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0D01F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10233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24A6D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09296D" w14:paraId="71624B7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513C48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82621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F8B35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05CF6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F35DD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64DC4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1D3E6F4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F68B6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4F6A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BD454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1745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D7EC7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98429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F3F858D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0F3A7FA1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F36A1C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23EF397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VIII.B. Requests for Fee Waiver</w:t>
      </w:r>
    </w:p>
    <w:p w14:paraId="5413D939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09296D" w14:paraId="601222F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8132B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83ED4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3373B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EC38E3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4F0F7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09296D" w14:paraId="2179CDA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D582C1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05F21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253D3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AB21A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37E5D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05D28FC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D2C03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246A8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1681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788C4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AA6AD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79E2A9EB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443928F9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9D9A67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FE5C434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2C40826A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A4E060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IX. FOIA Personnel and Costs</w:t>
            </w:r>
          </w:p>
        </w:tc>
      </w:tr>
    </w:tbl>
    <w:p w14:paraId="41D7F78C" w14:textId="77777777" w:rsidR="0009296D" w:rsidRDefault="0009296D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48"/>
        <w:gridCol w:w="1295"/>
        <w:gridCol w:w="1295"/>
        <w:gridCol w:w="1196"/>
        <w:gridCol w:w="1262"/>
        <w:gridCol w:w="1247"/>
        <w:gridCol w:w="1192"/>
      </w:tblGrid>
      <w:tr w:rsidR="0009296D" w14:paraId="7F6FB242" w14:textId="77777777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4083F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124C0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FA969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09296D" w14:paraId="5AA255A0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B168FE6" w14:textId="77777777" w:rsidR="0009296D" w:rsidRDefault="0009296D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9B698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2D684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06DAD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05480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A95F6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BCEB7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09296D" w14:paraId="25426EE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BBBEB5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8FE89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DAC39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8E76C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6FCB7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DD9B3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99CC6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</w:tr>
      <w:tr w:rsidR="0009296D" w14:paraId="7B819F4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A50FE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5EBF3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D9AB3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896DC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45A2F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88D91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FDD92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</w:tr>
    </w:tbl>
    <w:p w14:paraId="36C9A597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3A02550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E2707D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0685FECA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6685846A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8C32CB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14:paraId="2B35BB37" w14:textId="77777777" w:rsidR="0009296D" w:rsidRDefault="0009296D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09296D" w14:paraId="51D712D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5BE54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76B1E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93A2B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09296D" w14:paraId="4A28ED1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FB78D5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57675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240D8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  <w:tr w:rsidR="0009296D" w14:paraId="4A21F79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1C191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FA843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AFAA3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</w:tbl>
    <w:p w14:paraId="14234B9F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3870ED3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18D35A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F489EA2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4B63EB13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FA9646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14:paraId="533E0441" w14:textId="77777777" w:rsidR="0009296D" w:rsidRDefault="0009296D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09296D" w14:paraId="2A319FD1" w14:textId="77777777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360EF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E94CB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09296D" w14:paraId="506C07F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CCCE65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16DEB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571408E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7BADD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C8A94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6A556A9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45C28507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FA70B3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2763D13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548ED282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11F272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XI.B. Number of Subsection (A)(2) Postings</w:t>
            </w:r>
          </w:p>
        </w:tc>
      </w:tr>
    </w:tbl>
    <w:p w14:paraId="062EAFEE" w14:textId="77777777" w:rsidR="0009296D" w:rsidRDefault="0009296D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09296D" w14:paraId="44614C9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1FE3C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710FA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711C8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09296D" w14:paraId="6D221EA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C481B1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B043A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20747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08BDF81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FDCEF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F8E64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A69C1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AE361F2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0264B96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3167B8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6D29DA7E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XII.A. Backlogs of FOIA Requests and Administrative Appeals</w:t>
      </w:r>
    </w:p>
    <w:p w14:paraId="79B00AD2" w14:textId="77777777" w:rsidR="0009296D" w:rsidRDefault="0009296D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09296D" w14:paraId="430493B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9C0C6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94BDD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437C4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09296D" w14:paraId="68E3414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A3324A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CD08D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D7FBC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774E8F7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4B68C0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FE7D8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2317A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1BE2E4D5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20F3635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718B21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34366E66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14:paraId="27361393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09296D" w14:paraId="3C8D3BA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99C40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02CB7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4361A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07097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029EA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09296D" w14:paraId="61B1B48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35EDA7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EAE8C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F1BEB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2F305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5DCDED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09296D" w14:paraId="77E81F3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68223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F5A380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8E215F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A2F201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2B0EEA" w14:textId="77777777" w:rsidR="0009296D" w:rsidRDefault="00F956E4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1F018221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04F789D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E9F20D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276F7132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14:paraId="79564335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09296D" w14:paraId="4F872E96" w14:textId="77777777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5D435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EE0B0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2A911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0E09E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9FEE1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7DC14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6D4B7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F4D95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41BE0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242F4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3729C9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4AE02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09296D" w14:paraId="6ECDEFF0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12FD39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89272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B107B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8303C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34B79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7414F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54296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C55C0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68BCA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1953E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B41EC8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0DA70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625B8C2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D7ACB10" w14:textId="77777777" w:rsidR="0009296D" w:rsidRDefault="0009296D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CD0ED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BF027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CF014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6FC28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876DF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91A4C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6AFAD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2541A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5464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A840B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C7282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123CCA63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1D5C6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6FF01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5B174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99902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3B33C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3F3C4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F9475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32A7A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5588D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700A5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49487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6D615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09296D" w14:paraId="60A54145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12CE1C6" w14:textId="77777777" w:rsidR="0009296D" w:rsidRDefault="0009296D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DE506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BF79B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ACB2A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4E766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22118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086C3F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2D89E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0F19D0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5E065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2555C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57780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EC5D6E6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014122E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D1FF6F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3AE51977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14:paraId="020EB564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09296D" w14:paraId="636EC66A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515D0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6A82A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23187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09296D" w14:paraId="2225BC19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BBEBA9C" w14:textId="77777777" w:rsidR="0009296D" w:rsidRDefault="0009296D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09ADF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62C407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071358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7DBF6D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09296D" w14:paraId="7620EDF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ADDC88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F211E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A5326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8BFD8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88EE0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09296D" w14:paraId="4814F14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5611FE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FD2174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F9335C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34308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379326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14:paraId="6679B7F0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1AC83D2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26F64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0EDFA5C4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14:paraId="34E70F72" w14:textId="77777777" w:rsidR="0009296D" w:rsidRDefault="0009296D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09296D" w14:paraId="70CD66A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484795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EED75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Requests as of End of the Fiscal Year from Previous Annual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C76DD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 Backlogged Requests as of End o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f the Fiscal Year from Current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Annual Report</w:t>
            </w:r>
          </w:p>
        </w:tc>
      </w:tr>
      <w:tr w:rsidR="0009296D" w14:paraId="572C3D0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E92D68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7F9C9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A6197A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6C40751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2D277A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50648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2DC737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FD9447A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1EBEF50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24FB06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1ECA5A25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14:paraId="53F1000D" w14:textId="77777777" w:rsidR="0009296D" w:rsidRDefault="0009296D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09296D" w14:paraId="6EC17C3D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9BDEE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C3C24C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01D12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09296D" w14:paraId="799F7661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FC81D69" w14:textId="77777777" w:rsidR="0009296D" w:rsidRDefault="0009296D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1CF254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89484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A765E6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FCFDB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t</w:t>
            </w:r>
          </w:p>
        </w:tc>
      </w:tr>
      <w:tr w:rsidR="0009296D" w14:paraId="2B0FD10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8D59F3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C0C31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089D39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846E1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7F84A1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05415BD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D2F0C2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6AF593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5C03F5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10BC1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0BF84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76C4375" w14:textId="77777777" w:rsidR="0009296D" w:rsidRDefault="0009296D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09296D" w14:paraId="6555601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64B3DF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1753D8F4" w14:textId="77777777" w:rsidR="0009296D" w:rsidRDefault="00F956E4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14:paraId="06B6BB85" w14:textId="77777777" w:rsidR="0009296D" w:rsidRDefault="0009296D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09296D" w14:paraId="4EED3A3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449D9B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5F174F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0DD691" w14:textId="77777777" w:rsidR="0009296D" w:rsidRDefault="00F956E4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Appeals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as of End of the Fiscal Year from Current Annual Report</w:t>
            </w:r>
          </w:p>
        </w:tc>
      </w:tr>
      <w:tr w:rsidR="0009296D" w14:paraId="0FBB632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E02487" w14:textId="77777777" w:rsidR="0009296D" w:rsidRDefault="00F956E4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E63E3D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EE72EB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09296D" w14:paraId="2908925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D7E1CE" w14:textId="77777777" w:rsidR="0009296D" w:rsidRDefault="00F956E4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FE615E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EA4292" w14:textId="77777777" w:rsidR="0009296D" w:rsidRDefault="00F956E4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48E2C907" w14:textId="77777777" w:rsidR="0009296D" w:rsidRDefault="0009296D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09296D" w14:paraId="21AF1E86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46FEF0" w14:textId="77777777" w:rsidR="0009296D" w:rsidRDefault="0009296D">
            <w:pPr>
              <w:spacing w:after="160" w:line="214" w:lineRule="auto"/>
              <w:textAlignment w:val="bottom"/>
            </w:pPr>
          </w:p>
        </w:tc>
      </w:tr>
    </w:tbl>
    <w:p w14:paraId="5632AC48" w14:textId="77777777" w:rsidR="0009296D" w:rsidRDefault="00F956E4">
      <w:pPr>
        <w:spacing w:after="120" w:line="214" w:lineRule="auto"/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sectPr w:rsidR="0009296D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0760" w14:textId="77777777" w:rsidR="006E0FDA" w:rsidRDefault="00F956E4" w:rsidP="006E0FDA">
      <w:pPr>
        <w:spacing w:after="0" w:line="240" w:lineRule="auto"/>
      </w:pPr>
      <w:r>
        <w:separator/>
      </w:r>
    </w:p>
  </w:endnote>
  <w:endnote w:type="continuationSeparator" w:id="0">
    <w:p w14:paraId="374EEB9C" w14:textId="77777777" w:rsidR="006E0FDA" w:rsidRDefault="00F956E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296F" w14:textId="77777777" w:rsidR="006E0FDA" w:rsidRDefault="00F956E4" w:rsidP="006E0FDA">
      <w:pPr>
        <w:spacing w:after="0" w:line="240" w:lineRule="auto"/>
      </w:pPr>
      <w:r>
        <w:separator/>
      </w:r>
    </w:p>
  </w:footnote>
  <w:footnote w:type="continuationSeparator" w:id="0">
    <w:p w14:paraId="35BE0D50" w14:textId="77777777" w:rsidR="006E0FDA" w:rsidRDefault="00F956E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0BA"/>
    <w:multiLevelType w:val="hybridMultilevel"/>
    <w:tmpl w:val="54965D08"/>
    <w:lvl w:ilvl="0" w:tplc="9105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224AEF"/>
    <w:multiLevelType w:val="hybridMultilevel"/>
    <w:tmpl w:val="E79008F8"/>
    <w:lvl w:ilvl="0" w:tplc="50027644">
      <w:start w:val="1"/>
      <w:numFmt w:val="decimal"/>
      <w:lvlText w:val="%1."/>
      <w:lvlJc w:val="left"/>
      <w:pPr>
        <w:ind w:left="720" w:hanging="360"/>
      </w:pPr>
    </w:lvl>
    <w:lvl w:ilvl="1" w:tplc="50027644" w:tentative="1">
      <w:start w:val="1"/>
      <w:numFmt w:val="lowerLetter"/>
      <w:lvlText w:val="%2."/>
      <w:lvlJc w:val="left"/>
      <w:pPr>
        <w:ind w:left="1440" w:hanging="360"/>
      </w:pPr>
    </w:lvl>
    <w:lvl w:ilvl="2" w:tplc="50027644" w:tentative="1">
      <w:start w:val="1"/>
      <w:numFmt w:val="lowerRoman"/>
      <w:lvlText w:val="%3."/>
      <w:lvlJc w:val="right"/>
      <w:pPr>
        <w:ind w:left="2160" w:hanging="180"/>
      </w:pPr>
    </w:lvl>
    <w:lvl w:ilvl="3" w:tplc="50027644" w:tentative="1">
      <w:start w:val="1"/>
      <w:numFmt w:val="decimal"/>
      <w:lvlText w:val="%4."/>
      <w:lvlJc w:val="left"/>
      <w:pPr>
        <w:ind w:left="2880" w:hanging="360"/>
      </w:pPr>
    </w:lvl>
    <w:lvl w:ilvl="4" w:tplc="50027644" w:tentative="1">
      <w:start w:val="1"/>
      <w:numFmt w:val="lowerLetter"/>
      <w:lvlText w:val="%5."/>
      <w:lvlJc w:val="left"/>
      <w:pPr>
        <w:ind w:left="3600" w:hanging="360"/>
      </w:pPr>
    </w:lvl>
    <w:lvl w:ilvl="5" w:tplc="50027644" w:tentative="1">
      <w:start w:val="1"/>
      <w:numFmt w:val="lowerRoman"/>
      <w:lvlText w:val="%6."/>
      <w:lvlJc w:val="right"/>
      <w:pPr>
        <w:ind w:left="4320" w:hanging="180"/>
      </w:pPr>
    </w:lvl>
    <w:lvl w:ilvl="6" w:tplc="50027644" w:tentative="1">
      <w:start w:val="1"/>
      <w:numFmt w:val="decimal"/>
      <w:lvlText w:val="%7."/>
      <w:lvlJc w:val="left"/>
      <w:pPr>
        <w:ind w:left="5040" w:hanging="360"/>
      </w:pPr>
    </w:lvl>
    <w:lvl w:ilvl="7" w:tplc="50027644" w:tentative="1">
      <w:start w:val="1"/>
      <w:numFmt w:val="lowerLetter"/>
      <w:lvlText w:val="%8."/>
      <w:lvlJc w:val="left"/>
      <w:pPr>
        <w:ind w:left="5760" w:hanging="360"/>
      </w:pPr>
    </w:lvl>
    <w:lvl w:ilvl="8" w:tplc="500276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296D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956E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4634"/>
  <w15:docId w15:val="{EFDC4E56-C476-4620-9023-C26A294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JQW Rd. 4</cp:lastModifiedBy>
  <cp:revision>2</cp:revision>
  <dcterms:created xsi:type="dcterms:W3CDTF">2022-02-15T16:57:00Z</dcterms:created>
  <dcterms:modified xsi:type="dcterms:W3CDTF">2022-02-15T16:57:00Z</dcterms:modified>
</cp:coreProperties>
</file>