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82" w:rsidRDefault="006B24E0">
      <w:pPr>
        <w:spacing w:after="160" w:line="214" w:lineRule="auto"/>
      </w:pPr>
      <w:bookmarkStart w:id="0" w:name="_GoBack"/>
      <w:bookmarkEnd w:id="0"/>
      <w:r>
        <w:rPr>
          <w:rFonts w:ascii="Calibri" w:eastAsia="Calibri" w:hAnsi="Calibri" w:cs="Calibri"/>
          <w:color w:val="000000"/>
        </w:rPr>
        <w:t>3. Agency Component Abbreviations</w:t>
      </w:r>
    </w:p>
    <w:p w:rsidR="004B4582" w:rsidRDefault="004B458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423"/>
        <w:gridCol w:w="6127"/>
      </w:tblGrid>
      <w:tr w:rsidR="004B4582">
        <w:tc>
          <w:tcPr>
            <w:tcW w:w="213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Component Abbreviation</w:t>
            </w:r>
          </w:p>
        </w:tc>
        <w:tc>
          <w:tcPr>
            <w:tcW w:w="538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Component Name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Gulf Coast Ecosystem Restoration Council</w:t>
            </w:r>
          </w:p>
        </w:tc>
      </w:tr>
    </w:tbl>
    <w:p w:rsidR="004B4582" w:rsidRDefault="004B4582"/>
    <w:p w:rsidR="004B4582" w:rsidRDefault="006B24E0">
      <w:pPr>
        <w:spacing w:after="160" w:line="214" w:lineRule="auto"/>
      </w:pPr>
      <w:r>
        <w:rPr>
          <w:rFonts w:ascii="Calibri" w:eastAsia="Calibri" w:hAnsi="Calibri" w:cs="Calibri"/>
          <w:color w:val="000000"/>
        </w:rPr>
        <w:t>IV. Exemption 3 Statutes</w:t>
      </w:r>
    </w:p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467"/>
        <w:gridCol w:w="1869"/>
        <w:gridCol w:w="1693"/>
        <w:gridCol w:w="1271"/>
        <w:gridCol w:w="1271"/>
        <w:gridCol w:w="979"/>
      </w:tblGrid>
      <w:tr w:rsidR="004B4582">
        <w:tc>
          <w:tcPr>
            <w:tcW w:w="20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Statute</w:t>
            </w:r>
          </w:p>
        </w:tc>
        <w:tc>
          <w:tcPr>
            <w:tcW w:w="24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Type of Information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Withheld</w:t>
            </w:r>
          </w:p>
        </w:tc>
        <w:tc>
          <w:tcPr>
            <w:tcW w:w="24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Case Citation</w:t>
            </w:r>
          </w:p>
        </w:tc>
        <w:tc>
          <w:tcPr>
            <w:tcW w:w="10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0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Times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Relied upon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>by Agency / Component</w:t>
            </w:r>
          </w:p>
        </w:tc>
        <w:tc>
          <w:tcPr>
            <w:tcW w:w="10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 Number of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Times Relied upon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by Agency Overall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:rsidR="004B4582" w:rsidRDefault="006B24E0">
            <w:pPr>
              <w:spacing w:after="160" w:line="214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:rsidR="004B4582" w:rsidRDefault="006B24E0">
            <w:pPr>
              <w:spacing w:after="160" w:line="214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:rsidR="004B4582" w:rsidRDefault="006B24E0">
            <w:pPr>
              <w:spacing w:after="160" w:line="214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:rsidR="004B4582" w:rsidRDefault="006B24E0">
            <w:pPr>
              <w:spacing w:after="160" w:line="214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:rsidR="004B4582" w:rsidRDefault="004B4582"/>
    <w:p w:rsidR="004B4582" w:rsidRDefault="006B24E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V.A. FOIA REQUESTS -- RECEIVED, PROCESSED AND PENDING FOIA REQUESTS</w:t>
      </w:r>
    </w:p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206"/>
        <w:gridCol w:w="1586"/>
        <w:gridCol w:w="1586"/>
        <w:gridCol w:w="1586"/>
        <w:gridCol w:w="1586"/>
      </w:tblGrid>
      <w:tr w:rsidR="004B4582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Requests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Pending as of Start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of Fiscal Year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>Requests Received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in Fiscal Year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Requests Processed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in Fiscal Year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Requests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Pending as of End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of Fiscal Year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:rsidR="004B4582" w:rsidRDefault="004B4582"/>
    <w:p w:rsidR="004B4582" w:rsidRDefault="006B24E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V.B.(1). DISPOSITION OF FOIA REQUESTS -- ALL PROCESSED REQUESTS</w:t>
      </w:r>
    </w:p>
    <w:p w:rsidR="004B4582" w:rsidRDefault="004B4582"/>
    <w:tbl>
      <w:tblPr>
        <w:tblStyle w:val="TableGridPHPDOCX"/>
        <w:tblW w:w="861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984"/>
        <w:gridCol w:w="751"/>
        <w:gridCol w:w="751"/>
        <w:gridCol w:w="977"/>
        <w:gridCol w:w="737"/>
        <w:gridCol w:w="984"/>
        <w:gridCol w:w="948"/>
        <w:gridCol w:w="714"/>
        <w:gridCol w:w="960"/>
        <w:gridCol w:w="828"/>
        <w:gridCol w:w="688"/>
        <w:gridCol w:w="834"/>
        <w:gridCol w:w="762"/>
        <w:gridCol w:w="638"/>
      </w:tblGrid>
      <w:tr w:rsidR="004B4582">
        <w:tc>
          <w:tcPr>
            <w:tcW w:w="61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Agency / Component</w:t>
            </w:r>
          </w:p>
        </w:tc>
        <w:tc>
          <w:tcPr>
            <w:tcW w:w="61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Number of Full Grants</w:t>
            </w:r>
          </w:p>
        </w:tc>
        <w:tc>
          <w:tcPr>
            <w:tcW w:w="61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Number of Partial Grants / Partial Denials</w:t>
            </w:r>
          </w:p>
        </w:tc>
        <w:tc>
          <w:tcPr>
            <w:tcW w:w="61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Number of Full Denials Based on Exemptions</w:t>
            </w:r>
          </w:p>
        </w:tc>
        <w:tc>
          <w:tcPr>
            <w:tcW w:w="5535" w:type="dxa"/>
            <w:gridSpan w:val="9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Number of Full Denials Based on Reasons Other than Exemptions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 </w:t>
            </w:r>
          </w:p>
        </w:tc>
      </w:tr>
      <w:tr w:rsidR="004B4582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:rsidR="004B4582" w:rsidRDefault="004B4582"/>
        </w:tc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:rsidR="004B4582" w:rsidRDefault="004B4582"/>
        </w:tc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:rsidR="004B4582" w:rsidRDefault="004B4582"/>
        </w:tc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:rsidR="004B4582" w:rsidRDefault="004B4582"/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No Records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All Records Referred to Another Component or Agency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Request Withdrawn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Fee-Related Reason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Records not Reasonably Described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Improper FOIA Request for Other Reason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Not Agency Record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Duplicate Request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Other *Explain in Chart Below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TOTAL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4</w:t>
            </w:r>
          </w:p>
        </w:tc>
      </w:tr>
      <w:tr w:rsidR="004B4582">
        <w:tc>
          <w:tcPr>
            <w:tcW w:w="105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4</w:t>
            </w:r>
          </w:p>
        </w:tc>
      </w:tr>
    </w:tbl>
    <w:p w:rsidR="004B4582" w:rsidRDefault="004B458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4B4582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4B4582">
            <w:pPr>
              <w:spacing w:after="160" w:line="214" w:lineRule="auto"/>
              <w:textAlignment w:val="bottom"/>
            </w:pPr>
          </w:p>
        </w:tc>
      </w:tr>
    </w:tbl>
    <w:p w:rsidR="004B4582" w:rsidRDefault="006B24E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V.B.(2). DISPOSITION OF FOIA REQUESTS -- "OTHER" REASONS FOR "FULL DENIALS BASED ON REASONS OTHER THAN EXEMPTIONS"</w:t>
      </w:r>
    </w:p>
    <w:p w:rsidR="004B4582" w:rsidRDefault="004B458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58"/>
        <w:gridCol w:w="4609"/>
        <w:gridCol w:w="1160"/>
        <w:gridCol w:w="1023"/>
      </w:tblGrid>
      <w:tr w:rsidR="004B4582"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50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Description of "Other" Reasons for Denials from Chart B(1)</w:t>
            </w:r>
          </w:p>
        </w:tc>
        <w:tc>
          <w:tcPr>
            <w:tcW w:w="118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Times "Other" Reason Was Relied Upon</w:t>
            </w:r>
          </w:p>
        </w:tc>
        <w:tc>
          <w:tcPr>
            <w:tcW w:w="105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:rsidR="004B4582" w:rsidRDefault="006B24E0">
            <w:pPr>
              <w:spacing w:after="160" w:line="214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:rsidR="004B4582" w:rsidRDefault="004B458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4B4582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4B4582">
            <w:pPr>
              <w:spacing w:after="160" w:line="214" w:lineRule="auto"/>
              <w:textAlignment w:val="bottom"/>
            </w:pPr>
          </w:p>
        </w:tc>
      </w:tr>
    </w:tbl>
    <w:p w:rsidR="004B4582" w:rsidRDefault="006B24E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V.B.(3). DISPOSITION OF FOIA REQUESTS -- NUMBER OF TIMES EXEMPTIONS APPLIED</w:t>
      </w:r>
    </w:p>
    <w:p w:rsidR="004B4582" w:rsidRDefault="004B458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2"/>
        <w:gridCol w:w="475"/>
        <w:gridCol w:w="475"/>
        <w:gridCol w:w="475"/>
        <w:gridCol w:w="475"/>
        <w:gridCol w:w="475"/>
        <w:gridCol w:w="475"/>
        <w:gridCol w:w="589"/>
        <w:gridCol w:w="581"/>
        <w:gridCol w:w="579"/>
        <w:gridCol w:w="597"/>
        <w:gridCol w:w="569"/>
        <w:gridCol w:w="563"/>
        <w:gridCol w:w="475"/>
        <w:gridCol w:w="475"/>
      </w:tblGrid>
      <w:tr w:rsidR="004B4582">
        <w:tc>
          <w:tcPr>
            <w:tcW w:w="78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1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2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3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4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5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6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7(A)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7(B)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7(C)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7(D)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7(E)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7(F)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8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9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:rsidR="004B4582" w:rsidRDefault="004B458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4B4582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4B4582">
            <w:pPr>
              <w:spacing w:after="160" w:line="214" w:lineRule="auto"/>
              <w:textAlignment w:val="bottom"/>
            </w:pPr>
          </w:p>
        </w:tc>
      </w:tr>
    </w:tbl>
    <w:p w:rsidR="004B4582" w:rsidRDefault="006B24E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VI.A. ADMINISTRATIVE APPEALS OF INITIAL DETERMINATIONS OF FOIA REQUESTS -- RECEIVED, PROCESSED, AND PENDING ADMINISTRATIVE APPEALS</w:t>
      </w:r>
    </w:p>
    <w:p w:rsidR="004B4582" w:rsidRDefault="004B458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  <w:gridCol w:w="1710"/>
      </w:tblGrid>
      <w:tr w:rsidR="004B4582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Appeals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Pending as of Start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>of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Appeals Received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in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Appeals Processed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in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Appeals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Pending as of End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of Fiscal Year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  <w:tr w:rsidR="004B4582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:rsidR="004B4582" w:rsidRDefault="004B458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4B4582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4B4582">
            <w:pPr>
              <w:spacing w:after="160" w:line="214" w:lineRule="auto"/>
              <w:textAlignment w:val="bottom"/>
            </w:pPr>
          </w:p>
        </w:tc>
      </w:tr>
    </w:tbl>
    <w:p w:rsidR="004B4582" w:rsidRDefault="006B24E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VI.B. DISPOSITION OF ADMINISTRATIVE APPEALS -- ALL PROCESSED APPEALS</w:t>
      </w:r>
    </w:p>
    <w:p w:rsidR="004B4582" w:rsidRDefault="004B4582"/>
    <w:tbl>
      <w:tblPr>
        <w:tblStyle w:val="TableGridPHPDOCX"/>
        <w:tblW w:w="9855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570"/>
        <w:gridCol w:w="1486"/>
        <w:gridCol w:w="2093"/>
        <w:gridCol w:w="2093"/>
        <w:gridCol w:w="1470"/>
        <w:gridCol w:w="1143"/>
      </w:tblGrid>
      <w:tr w:rsidR="004B4582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Affirmed on Appeal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Partially Affirmed &amp; Partially Reversed/Remanded on Appeal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Completely Reversed/Remanded on Appeal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Appeals Closed for Other Reasons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  <w:tr w:rsidR="004B4582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:rsidR="004B4582" w:rsidRDefault="004B458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4B4582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4B4582">
            <w:pPr>
              <w:spacing w:after="160" w:line="214" w:lineRule="auto"/>
              <w:textAlignment w:val="bottom"/>
            </w:pPr>
          </w:p>
        </w:tc>
      </w:tr>
    </w:tbl>
    <w:p w:rsidR="004B4582" w:rsidRDefault="006B24E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VI.C.(1). REASONS FOR DENIAL ON APPEAL -- NUMBER OF TIMES EXEMPTIONS APPLIED</w:t>
      </w:r>
    </w:p>
    <w:p w:rsidR="004B4582" w:rsidRDefault="004B458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2"/>
        <w:gridCol w:w="475"/>
        <w:gridCol w:w="475"/>
        <w:gridCol w:w="475"/>
        <w:gridCol w:w="475"/>
        <w:gridCol w:w="475"/>
        <w:gridCol w:w="475"/>
        <w:gridCol w:w="589"/>
        <w:gridCol w:w="581"/>
        <w:gridCol w:w="579"/>
        <w:gridCol w:w="597"/>
        <w:gridCol w:w="569"/>
        <w:gridCol w:w="563"/>
        <w:gridCol w:w="475"/>
        <w:gridCol w:w="475"/>
      </w:tblGrid>
      <w:tr w:rsidR="004B4582">
        <w:tc>
          <w:tcPr>
            <w:tcW w:w="78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1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2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3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4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5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6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7(A)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7(B)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7(C)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7(D)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7(E)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7(F)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8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9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4B4582"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:rsidR="004B4582" w:rsidRDefault="004B458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4B4582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4B4582">
            <w:pPr>
              <w:spacing w:after="160" w:line="214" w:lineRule="auto"/>
              <w:textAlignment w:val="bottom"/>
            </w:pPr>
          </w:p>
        </w:tc>
      </w:tr>
    </w:tbl>
    <w:p w:rsidR="004B4582" w:rsidRDefault="006B24E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VI.C.(2). REASONS FOR DENIAL ON APPEAL -- REASONS OTHER THAN EXEMPTIONS</w:t>
      </w:r>
    </w:p>
    <w:p w:rsidR="004B4582" w:rsidRDefault="004B458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933"/>
        <w:gridCol w:w="1000"/>
        <w:gridCol w:w="1223"/>
        <w:gridCol w:w="900"/>
        <w:gridCol w:w="1239"/>
        <w:gridCol w:w="1058"/>
        <w:gridCol w:w="865"/>
        <w:gridCol w:w="1066"/>
        <w:gridCol w:w="1048"/>
        <w:gridCol w:w="1167"/>
        <w:gridCol w:w="966"/>
      </w:tblGrid>
      <w:tr w:rsidR="004B4582">
        <w:tc>
          <w:tcPr>
            <w:tcW w:w="46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Agency / Component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No Records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Records Referred at Initial Request Level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Request Withdrawn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Fee-Related Reason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Records not Reasonably Described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Improper Request for Other Reasons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Not Agency Record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Duplicate Request or Appeal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Request in Litigation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Appeal Based Solely on Denial of Request for Expedited Processing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Other *Explain in chart below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:rsidR="004B4582" w:rsidRDefault="004B458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4B4582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4B4582">
            <w:pPr>
              <w:spacing w:after="160" w:line="214" w:lineRule="auto"/>
              <w:textAlignment w:val="bottom"/>
            </w:pPr>
          </w:p>
        </w:tc>
      </w:tr>
    </w:tbl>
    <w:p w:rsidR="004B4582" w:rsidRDefault="006B24E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VI.C.(3). REASONS FOR DENIAL ON APPEAL -- "OTHER" REASONS</w:t>
      </w:r>
    </w:p>
    <w:p w:rsidR="004B4582" w:rsidRDefault="004B458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46"/>
        <w:gridCol w:w="4527"/>
        <w:gridCol w:w="1260"/>
        <w:gridCol w:w="1017"/>
      </w:tblGrid>
      <w:tr w:rsidR="004B4582">
        <w:tc>
          <w:tcPr>
            <w:tcW w:w="118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50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Description of "Other" Reasons for Denial on Appeal from Chart C(2)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Times "Other" Reason Was Relied Upon</w:t>
            </w:r>
          </w:p>
        </w:tc>
        <w:tc>
          <w:tcPr>
            <w:tcW w:w="105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:rsidR="004B4582" w:rsidRDefault="006B24E0">
            <w:pPr>
              <w:spacing w:after="160" w:line="214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:rsidR="004B4582" w:rsidRDefault="004B458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4B4582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4B4582">
            <w:pPr>
              <w:spacing w:after="160" w:line="214" w:lineRule="auto"/>
              <w:textAlignment w:val="bottom"/>
            </w:pPr>
          </w:p>
        </w:tc>
      </w:tr>
    </w:tbl>
    <w:p w:rsidR="004B4582" w:rsidRDefault="006B24E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VI.C.(4). RESPONSE TIME FOR ADMINISTRATIVE APPEALS</w:t>
      </w:r>
    </w:p>
    <w:p w:rsidR="004B4582" w:rsidRDefault="004B458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  <w:gridCol w:w="1710"/>
      </w:tblGrid>
      <w:tr w:rsidR="004B4582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4B4582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:rsidR="004B4582" w:rsidRDefault="004B458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4B4582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4B4582">
            <w:pPr>
              <w:spacing w:after="160" w:line="214" w:lineRule="auto"/>
              <w:textAlignment w:val="bottom"/>
            </w:pPr>
          </w:p>
        </w:tc>
      </w:tr>
    </w:tbl>
    <w:p w:rsidR="004B4582" w:rsidRDefault="006B24E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VI.C.(5). TEN OLDEST PENDING ADMINISTRATIVE APPEALS</w:t>
      </w:r>
    </w:p>
    <w:p w:rsidR="004B4582" w:rsidRDefault="004B458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83"/>
        <w:gridCol w:w="987"/>
        <w:gridCol w:w="840"/>
        <w:gridCol w:w="575"/>
        <w:gridCol w:w="575"/>
        <w:gridCol w:w="575"/>
        <w:gridCol w:w="575"/>
        <w:gridCol w:w="575"/>
        <w:gridCol w:w="575"/>
        <w:gridCol w:w="575"/>
        <w:gridCol w:w="575"/>
        <w:gridCol w:w="840"/>
      </w:tblGrid>
      <w:tr w:rsidR="004B4582">
        <w:tc>
          <w:tcPr>
            <w:tcW w:w="46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10th Oldest Appeal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9th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8th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7th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6th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5th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3rd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2nd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Oldest Appeal</w:t>
            </w:r>
          </w:p>
        </w:tc>
      </w:tr>
      <w:tr w:rsidR="004B4582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Date of Appeal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4B4582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:rsidR="004B4582" w:rsidRDefault="004B4582"/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Days Pending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4B4582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Date of Appeal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4B4582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:rsidR="004B4582" w:rsidRDefault="004B4582"/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Days Pending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</w:tbl>
    <w:p w:rsidR="004B4582" w:rsidRDefault="004B458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4B4582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4B4582">
            <w:pPr>
              <w:spacing w:after="160" w:line="214" w:lineRule="auto"/>
              <w:textAlignment w:val="bottom"/>
            </w:pPr>
          </w:p>
        </w:tc>
      </w:tr>
    </w:tbl>
    <w:p w:rsidR="004B4582" w:rsidRDefault="006B24E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VII.A. FOIA REQUESTS -- RESPONSE TIME FOR ALL PROCESSED PERFECTED REQUESTS</w:t>
      </w:r>
    </w:p>
    <w:p w:rsidR="004B4582" w:rsidRDefault="004B458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4B4582">
        <w:tc>
          <w:tcPr>
            <w:tcW w:w="630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SIMPLE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COMPLEX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EXPEDITED PROCESSING</w:t>
            </w:r>
          </w:p>
        </w:tc>
      </w:tr>
      <w:tr w:rsidR="004B4582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:rsidR="004B4582" w:rsidRDefault="004B4582"/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2.5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4B4582"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2.5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</w:tbl>
    <w:p w:rsidR="004B4582" w:rsidRDefault="004B458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4B4582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4B4582">
            <w:pPr>
              <w:spacing w:after="160" w:line="214" w:lineRule="auto"/>
              <w:textAlignment w:val="bottom"/>
            </w:pPr>
          </w:p>
        </w:tc>
      </w:tr>
    </w:tbl>
    <w:p w:rsidR="004B4582" w:rsidRDefault="006B24E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VII.B. PROCESSED REQUESTS -- RESPONSE TIME FOR PERFECTED REQUESTS IN WHICH INFORMATION WAS GRANTED</w:t>
      </w:r>
    </w:p>
    <w:p w:rsidR="004B4582" w:rsidRDefault="004B458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4B4582">
        <w:tc>
          <w:tcPr>
            <w:tcW w:w="630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SIMPLE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COMPLEX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EXPEDITED PROCESSING</w:t>
            </w:r>
          </w:p>
        </w:tc>
      </w:tr>
      <w:tr w:rsidR="004B4582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:rsidR="004B4582" w:rsidRDefault="004B4582"/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2.5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2.5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</w:tbl>
    <w:p w:rsidR="004B4582" w:rsidRDefault="004B458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4B4582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4B4582">
            <w:pPr>
              <w:spacing w:after="160" w:line="214" w:lineRule="auto"/>
              <w:textAlignment w:val="bottom"/>
            </w:pPr>
          </w:p>
        </w:tc>
      </w:tr>
    </w:tbl>
    <w:p w:rsidR="004B4582" w:rsidRDefault="006B24E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lastRenderedPageBreak/>
        <w:t>VII.C. PROCESSED SIMPLE REQUESTS -- RESPONSE TIME IN DAY INCREMENTS</w:t>
      </w:r>
    </w:p>
    <w:p w:rsidR="004B4582" w:rsidRDefault="004B458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61"/>
        <w:gridCol w:w="796"/>
      </w:tblGrid>
      <w:tr w:rsidR="004B4582">
        <w:tc>
          <w:tcPr>
            <w:tcW w:w="78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&lt;1-20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21-40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41-60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61-80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81-100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101-120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121-140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141-160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161-180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181-200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201-300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301-400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401+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</w:t>
            </w:r>
          </w:p>
        </w:tc>
      </w:tr>
    </w:tbl>
    <w:p w:rsidR="004B4582" w:rsidRDefault="004B458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4B4582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4B4582">
            <w:pPr>
              <w:spacing w:after="160" w:line="214" w:lineRule="auto"/>
              <w:textAlignment w:val="bottom"/>
            </w:pPr>
          </w:p>
        </w:tc>
      </w:tr>
    </w:tbl>
    <w:p w:rsidR="004B4582" w:rsidRDefault="006B24E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VII.C. PROCESSED COMPLEX REQUESTS -- RESPONSE TIME IN DAY INCREMENTS</w:t>
      </w:r>
    </w:p>
    <w:p w:rsidR="004B4582" w:rsidRDefault="004B458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61"/>
        <w:gridCol w:w="796"/>
      </w:tblGrid>
      <w:tr w:rsidR="004B4582">
        <w:tc>
          <w:tcPr>
            <w:tcW w:w="78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&lt;1-20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21-40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41-60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61-80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81-100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101-120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121-140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141-160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161-180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181-200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201-300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301-400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401+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:rsidR="004B4582" w:rsidRDefault="004B458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4B4582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4B4582">
            <w:pPr>
              <w:spacing w:after="160" w:line="214" w:lineRule="auto"/>
              <w:textAlignment w:val="bottom"/>
            </w:pPr>
          </w:p>
        </w:tc>
      </w:tr>
    </w:tbl>
    <w:p w:rsidR="004B4582" w:rsidRDefault="006B24E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VII.C. PROCESSED REQUESTS GRANTED EXPEDITED PROCESSING -- RESPONSE TIME IN DAY INCREMENTS</w:t>
      </w:r>
    </w:p>
    <w:p w:rsidR="004B4582" w:rsidRDefault="004B458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61"/>
        <w:gridCol w:w="796"/>
      </w:tblGrid>
      <w:tr w:rsidR="004B4582">
        <w:tc>
          <w:tcPr>
            <w:tcW w:w="78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Agency / Component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&lt;1-20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21-40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41-60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61-80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81-100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101-120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121-140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141-160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161-180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181-200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201-300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301-400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401+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:rsidR="004B4582" w:rsidRDefault="004B458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4B4582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4B4582">
            <w:pPr>
              <w:spacing w:after="160" w:line="214" w:lineRule="auto"/>
              <w:textAlignment w:val="bottom"/>
            </w:pPr>
          </w:p>
        </w:tc>
      </w:tr>
    </w:tbl>
    <w:p w:rsidR="004B4582" w:rsidRDefault="006B24E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VII.D. PENDING REQUESTS -- ALL PENDING PERFECTED REQUESTS</w:t>
      </w:r>
    </w:p>
    <w:p w:rsidR="004B4582" w:rsidRDefault="004B458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4B4582">
        <w:tc>
          <w:tcPr>
            <w:tcW w:w="112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25" w:type="dxa"/>
            <w:gridSpan w:val="3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SIMPLE</w:t>
            </w:r>
          </w:p>
        </w:tc>
        <w:tc>
          <w:tcPr>
            <w:tcW w:w="1725" w:type="dxa"/>
            <w:gridSpan w:val="3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COMPLEX</w:t>
            </w:r>
          </w:p>
        </w:tc>
        <w:tc>
          <w:tcPr>
            <w:tcW w:w="1725" w:type="dxa"/>
            <w:gridSpan w:val="3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EXPEDITED PROCESSING</w:t>
            </w:r>
          </w:p>
        </w:tc>
      </w:tr>
      <w:tr w:rsidR="004B4582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:rsidR="004B4582" w:rsidRDefault="004B4582"/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Pending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Pending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Pending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</w:tbl>
    <w:p w:rsidR="004B4582" w:rsidRDefault="004B458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4B4582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4B4582">
            <w:pPr>
              <w:spacing w:after="160" w:line="214" w:lineRule="auto"/>
              <w:textAlignment w:val="bottom"/>
            </w:pPr>
          </w:p>
        </w:tc>
      </w:tr>
    </w:tbl>
    <w:p w:rsidR="004B4582" w:rsidRDefault="006B24E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VII.E. PENDING REQUESTS -- TEN OLDEST PENDING PERFECTED REQUESTS</w:t>
      </w:r>
    </w:p>
    <w:p w:rsidR="004B4582" w:rsidRDefault="004B458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952"/>
        <w:gridCol w:w="946"/>
        <w:gridCol w:w="571"/>
        <w:gridCol w:w="571"/>
        <w:gridCol w:w="571"/>
        <w:gridCol w:w="571"/>
        <w:gridCol w:w="571"/>
        <w:gridCol w:w="571"/>
        <w:gridCol w:w="571"/>
        <w:gridCol w:w="571"/>
        <w:gridCol w:w="946"/>
      </w:tblGrid>
      <w:tr w:rsidR="004B4582">
        <w:tc>
          <w:tcPr>
            <w:tcW w:w="75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75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10th Oldest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Request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9th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8th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7th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6th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5th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3rd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2nd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Oldest Request</w:t>
            </w:r>
          </w:p>
        </w:tc>
      </w:tr>
      <w:tr w:rsidR="004B4582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Date of Receipt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4B4582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:rsidR="004B4582" w:rsidRDefault="004B4582"/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Days Pending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4B4582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Date of Receipt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4B4582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:rsidR="004B4582" w:rsidRDefault="004B4582"/>
        </w:tc>
        <w:tc>
          <w:tcPr>
            <w:tcW w:w="16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Days Pending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:rsidR="004B4582" w:rsidRDefault="004B458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4B4582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4B4582">
            <w:pPr>
              <w:spacing w:after="160" w:line="214" w:lineRule="auto"/>
              <w:textAlignment w:val="bottom"/>
            </w:pPr>
          </w:p>
        </w:tc>
      </w:tr>
    </w:tbl>
    <w:p w:rsidR="004B4582" w:rsidRDefault="006B24E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VIII.A. REQUESTS FOR EXPEDITED PROCESSING</w:t>
      </w:r>
    </w:p>
    <w:p w:rsidR="004B4582" w:rsidRDefault="004B458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16"/>
        <w:gridCol w:w="1338"/>
        <w:gridCol w:w="1338"/>
        <w:gridCol w:w="1379"/>
        <w:gridCol w:w="1379"/>
        <w:gridCol w:w="1400"/>
      </w:tblGrid>
      <w:tr w:rsidR="004B4582"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Granted</w:t>
            </w:r>
          </w:p>
        </w:tc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Denied</w:t>
            </w:r>
          </w:p>
        </w:tc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 to Adjudicate</w:t>
            </w:r>
          </w:p>
        </w:tc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 to Adjudicate</w:t>
            </w:r>
          </w:p>
        </w:tc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Adjudicated Within Ten Calendar Days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:rsidR="004B4582" w:rsidRDefault="004B458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4B4582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4B4582">
            <w:pPr>
              <w:spacing w:after="160" w:line="214" w:lineRule="auto"/>
              <w:textAlignment w:val="bottom"/>
            </w:pPr>
          </w:p>
        </w:tc>
      </w:tr>
    </w:tbl>
    <w:p w:rsidR="004B4582" w:rsidRDefault="006B24E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lastRenderedPageBreak/>
        <w:t>VIII.B. Requests for Fee Waiver</w:t>
      </w:r>
    </w:p>
    <w:p w:rsidR="004B4582" w:rsidRDefault="004B458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98"/>
        <w:gridCol w:w="1684"/>
        <w:gridCol w:w="1684"/>
        <w:gridCol w:w="1692"/>
        <w:gridCol w:w="1692"/>
      </w:tblGrid>
      <w:tr w:rsidR="004B4582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Granted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Denied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 to Adjudicate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 to Adjudicate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</w:tbl>
    <w:p w:rsidR="004B4582" w:rsidRDefault="004B458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4B4582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4B4582">
            <w:pPr>
              <w:spacing w:after="160" w:line="214" w:lineRule="auto"/>
              <w:textAlignment w:val="bottom"/>
            </w:pPr>
          </w:p>
        </w:tc>
      </w:tr>
    </w:tbl>
    <w:p w:rsidR="004B4582" w:rsidRDefault="004B4582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4B4582"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IX. FOIA Personnel and Costs</w:t>
            </w:r>
          </w:p>
        </w:tc>
      </w:tr>
    </w:tbl>
    <w:p w:rsidR="004B4582" w:rsidRDefault="004B4582"/>
    <w:tbl>
      <w:tblPr>
        <w:tblStyle w:val="TableGridPHPDOCX"/>
        <w:tblW w:w="9135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648"/>
        <w:gridCol w:w="1295"/>
        <w:gridCol w:w="1295"/>
        <w:gridCol w:w="1196"/>
        <w:gridCol w:w="1262"/>
        <w:gridCol w:w="1247"/>
        <w:gridCol w:w="1192"/>
      </w:tblGrid>
      <w:tr w:rsidR="004B4582">
        <w:tc>
          <w:tcPr>
            <w:tcW w:w="130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3915" w:type="dxa"/>
            <w:gridSpan w:val="3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PERSONNEL</w:t>
            </w:r>
          </w:p>
        </w:tc>
        <w:tc>
          <w:tcPr>
            <w:tcW w:w="3915" w:type="dxa"/>
            <w:gridSpan w:val="3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COSTS</w:t>
            </w:r>
          </w:p>
        </w:tc>
      </w:tr>
      <w:tr w:rsidR="004B4582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:rsidR="004B4582" w:rsidRDefault="004B4582"/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"Full-Time FOIA Employees"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"Equivalent Full-Time FOIA Employees"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 Number of "Full-Time FOIA Staff"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Processing Costs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Litigation-Related Costs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 Costs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1720.00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1720.00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1720.00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1720.00</w:t>
            </w:r>
          </w:p>
        </w:tc>
      </w:tr>
    </w:tbl>
    <w:p w:rsidR="004B4582" w:rsidRDefault="004B458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4B4582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4B4582">
            <w:pPr>
              <w:spacing w:after="160" w:line="214" w:lineRule="auto"/>
              <w:textAlignment w:val="bottom"/>
            </w:pPr>
          </w:p>
        </w:tc>
      </w:tr>
    </w:tbl>
    <w:p w:rsidR="004B4582" w:rsidRDefault="004B4582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4B4582"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X. Fees Collected for Processing Requests</w:t>
            </w:r>
          </w:p>
        </w:tc>
      </w:tr>
    </w:tbl>
    <w:p w:rsidR="004B4582" w:rsidRDefault="004B4582"/>
    <w:tbl>
      <w:tblPr>
        <w:tblStyle w:val="TableGridPHPDOCX"/>
        <w:tblW w:w="513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81"/>
        <w:gridCol w:w="1669"/>
        <w:gridCol w:w="1680"/>
      </w:tblGrid>
      <w:tr w:rsidR="004B4582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 Amount of Fees Collected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Percentage of Total Costs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0.0000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0.0000</w:t>
            </w:r>
          </w:p>
        </w:tc>
      </w:tr>
    </w:tbl>
    <w:p w:rsidR="004B4582" w:rsidRDefault="004B458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4B4582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4B4582">
            <w:pPr>
              <w:spacing w:after="160" w:line="214" w:lineRule="auto"/>
              <w:textAlignment w:val="bottom"/>
            </w:pPr>
          </w:p>
        </w:tc>
      </w:tr>
    </w:tbl>
    <w:p w:rsidR="004B4582" w:rsidRDefault="004B4582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4B4582"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XI.A. Number of Times Subsection (C) Used</w:t>
            </w:r>
          </w:p>
        </w:tc>
      </w:tr>
    </w:tbl>
    <w:p w:rsidR="004B4582" w:rsidRDefault="004B4582"/>
    <w:tbl>
      <w:tblPr>
        <w:tblStyle w:val="TableGridPHPDOCX"/>
        <w:tblW w:w="531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965"/>
        <w:gridCol w:w="3345"/>
      </w:tblGrid>
      <w:tr w:rsidR="004B4582">
        <w:tc>
          <w:tcPr>
            <w:tcW w:w="196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334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Times Subsection Used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:rsidR="004B4582" w:rsidRDefault="004B4582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4B4582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4B4582">
            <w:pPr>
              <w:spacing w:after="160" w:line="214" w:lineRule="auto"/>
              <w:textAlignment w:val="bottom"/>
            </w:pPr>
          </w:p>
        </w:tc>
      </w:tr>
    </w:tbl>
    <w:p w:rsidR="004B4582" w:rsidRDefault="004B4582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4B4582"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lastRenderedPageBreak/>
              <w:t>XI.B. Number of Subsection (A)(2) Postings</w:t>
            </w:r>
          </w:p>
        </w:tc>
      </w:tr>
    </w:tbl>
    <w:p w:rsidR="004B4582" w:rsidRDefault="004B4582"/>
    <w:tbl>
      <w:tblPr>
        <w:tblStyle w:val="TableGridPHPDOCX"/>
        <w:tblW w:w="513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88"/>
        <w:gridCol w:w="1670"/>
        <w:gridCol w:w="1672"/>
      </w:tblGrid>
      <w:tr w:rsidR="004B4582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Records Posted by the FOIA Office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Records Posted by Program Offices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:rsidR="004B4582" w:rsidRDefault="004B4582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4B4582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4B4582">
            <w:pPr>
              <w:spacing w:after="160" w:line="214" w:lineRule="auto"/>
              <w:textAlignment w:val="bottom"/>
            </w:pPr>
          </w:p>
        </w:tc>
      </w:tr>
    </w:tbl>
    <w:p w:rsidR="004B4582" w:rsidRDefault="006B24E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XII.A. Backlogs of FOIA Requests and Administrative Appeals</w:t>
      </w:r>
    </w:p>
    <w:p w:rsidR="004B4582" w:rsidRDefault="004B4582"/>
    <w:tbl>
      <w:tblPr>
        <w:tblStyle w:val="TableGridPHPDOCX"/>
        <w:tblW w:w="513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10"/>
        <w:gridCol w:w="1710"/>
        <w:gridCol w:w="1710"/>
      </w:tblGrid>
      <w:tr w:rsidR="004B4582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Backlogged Requests as of End of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Backlogged Appeals as of End of Fiscal Year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4B4582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:rsidR="004B4582" w:rsidRDefault="004B4582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4B4582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4B4582">
            <w:pPr>
              <w:spacing w:after="160" w:line="214" w:lineRule="auto"/>
              <w:textAlignment w:val="bottom"/>
            </w:pPr>
          </w:p>
        </w:tc>
      </w:tr>
    </w:tbl>
    <w:p w:rsidR="004B4582" w:rsidRDefault="006B24E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XII.B. CONSULTATIONS ON FOIA REQUESTS -- RECEIVED, PROCESSED, AND PENDING CONSULTATIONS</w:t>
      </w:r>
    </w:p>
    <w:p w:rsidR="004B4582" w:rsidRDefault="004B458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  <w:gridCol w:w="1710"/>
      </w:tblGrid>
      <w:tr w:rsidR="004B4582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Consultations Received from Other Agencies that were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Pending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 at the Agency as of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Start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of the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 xml:space="preserve">Consultations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Received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 from Other Agencies During the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Consultations Received from Other Agencies that were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Processed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 by the Agency During the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Consultations Received from Other Agencies that were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Pending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 at the Agency as of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End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of the Fiscal Year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  <w:tr w:rsidR="004B4582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:rsidR="004B4582" w:rsidRDefault="004B4582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4B4582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4B4582">
            <w:pPr>
              <w:spacing w:after="160" w:line="214" w:lineRule="auto"/>
              <w:textAlignment w:val="bottom"/>
            </w:pPr>
          </w:p>
        </w:tc>
      </w:tr>
    </w:tbl>
    <w:p w:rsidR="004B4582" w:rsidRDefault="006B24E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XII.C. CONSULTATIONS ON FOIA REQUESTS -- TEN OLDEST CONSULTATIONS RECEIVED FROM OTHER AGENCIES AND PENDING AT THE AGENCY</w:t>
      </w:r>
    </w:p>
    <w:p w:rsidR="004B4582" w:rsidRDefault="004B458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952"/>
        <w:gridCol w:w="1352"/>
        <w:gridCol w:w="571"/>
        <w:gridCol w:w="571"/>
        <w:gridCol w:w="571"/>
        <w:gridCol w:w="571"/>
        <w:gridCol w:w="571"/>
        <w:gridCol w:w="571"/>
        <w:gridCol w:w="571"/>
        <w:gridCol w:w="571"/>
        <w:gridCol w:w="1352"/>
      </w:tblGrid>
      <w:tr w:rsidR="004B4582"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10th Oldest Consultation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9th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8th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7th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6th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5th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3rd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2nd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Oldest Consultation</w:t>
            </w:r>
          </w:p>
        </w:tc>
      </w:tr>
      <w:tr w:rsidR="004B4582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Date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4B4582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:rsidR="004B4582" w:rsidRDefault="004B4582"/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Days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4B4582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Date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4B4582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:rsidR="004B4582" w:rsidRDefault="004B4582"/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Days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:rsidR="004B4582" w:rsidRDefault="004B458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4B4582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4B4582">
            <w:pPr>
              <w:spacing w:after="160" w:line="214" w:lineRule="auto"/>
              <w:textAlignment w:val="bottom"/>
            </w:pPr>
          </w:p>
        </w:tc>
      </w:tr>
    </w:tbl>
    <w:p w:rsidR="004B4582" w:rsidRDefault="006B24E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XII.D.(1). COMPARISON OF NUMBERS OF REQUESTS FROM PREVIOUS AND CURRENT ANNUAL REPORT -- REQUESTS RECEIVED AND PROCESSED</w:t>
      </w:r>
    </w:p>
    <w:p w:rsidR="004B4582" w:rsidRDefault="004B458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98"/>
        <w:gridCol w:w="1686"/>
        <w:gridCol w:w="1686"/>
        <w:gridCol w:w="1690"/>
        <w:gridCol w:w="1690"/>
      </w:tblGrid>
      <w:tr w:rsidR="004B4582">
        <w:tc>
          <w:tcPr>
            <w:tcW w:w="1710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3420" w:type="dxa"/>
            <w:gridSpan w:val="2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REQUESTS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RECEIVED</w:t>
            </w:r>
          </w:p>
        </w:tc>
        <w:tc>
          <w:tcPr>
            <w:tcW w:w="3420" w:type="dxa"/>
            <w:gridSpan w:val="2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REQUESTS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PROCESSED</w:t>
            </w:r>
          </w:p>
        </w:tc>
      </w:tr>
      <w:tr w:rsidR="004B4582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:rsidR="004B4582" w:rsidRDefault="004B4582"/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Received During Fiscal Year from Last Year's Annua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>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Received During Fiscal Year from Current Annual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Processed During Fiscal Year from Last Year's Annual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Processed During Fiscal Year from Current Annual Report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</w:tr>
    </w:tbl>
    <w:p w:rsidR="004B4582" w:rsidRDefault="004B4582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4B4582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4B4582">
            <w:pPr>
              <w:spacing w:after="160" w:line="214" w:lineRule="auto"/>
              <w:textAlignment w:val="bottom"/>
            </w:pPr>
          </w:p>
        </w:tc>
      </w:tr>
    </w:tbl>
    <w:p w:rsidR="004B4582" w:rsidRDefault="006B24E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XII.D.(2). COMPARISON OF NUMBERS OF REQUESTS FROM PREVIOUS AND CURRENT ANNUAL REPORT -- BACKLOGGED REQUESTS</w:t>
      </w:r>
    </w:p>
    <w:p w:rsidR="004B4582" w:rsidRDefault="004B4582"/>
    <w:tbl>
      <w:tblPr>
        <w:tblStyle w:val="TableGridPHPDOCX"/>
        <w:tblW w:w="546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84"/>
        <w:gridCol w:w="1838"/>
        <w:gridCol w:w="1838"/>
      </w:tblGrid>
      <w:tr w:rsidR="004B4582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8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Backlogged Requests as of End of the Fiscal Year from Previous Annual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Report</w:t>
            </w:r>
          </w:p>
        </w:tc>
        <w:tc>
          <w:tcPr>
            <w:tcW w:w="18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Number of Backlogged Requests as of End o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f the Fiscal Year from Current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Annual Report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:rsidR="004B4582" w:rsidRDefault="004B458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4B4582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4B4582">
            <w:pPr>
              <w:spacing w:after="160" w:line="214" w:lineRule="auto"/>
              <w:textAlignment w:val="bottom"/>
            </w:pPr>
          </w:p>
        </w:tc>
      </w:tr>
    </w:tbl>
    <w:p w:rsidR="004B4582" w:rsidRDefault="006B24E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XII.E.(1). COMPARISON OF NUMBERS OF ADMINISTRATIVE APPEALS FROM PREVIOUS AND CURRENT ANNUAL REPORT -- APPEALS RECEIVED AND PROCESSED</w:t>
      </w:r>
    </w:p>
    <w:p w:rsidR="004B4582" w:rsidRDefault="004B4582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98"/>
        <w:gridCol w:w="1686"/>
        <w:gridCol w:w="1686"/>
        <w:gridCol w:w="1690"/>
        <w:gridCol w:w="1690"/>
      </w:tblGrid>
      <w:tr w:rsidR="004B4582">
        <w:tc>
          <w:tcPr>
            <w:tcW w:w="1710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3420" w:type="dxa"/>
            <w:gridSpan w:val="2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APPEALS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RECEIVED</w:t>
            </w:r>
          </w:p>
        </w:tc>
        <w:tc>
          <w:tcPr>
            <w:tcW w:w="3420" w:type="dxa"/>
            <w:gridSpan w:val="2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APPEALS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PROCESSED</w:t>
            </w:r>
          </w:p>
        </w:tc>
      </w:tr>
      <w:tr w:rsidR="004B4582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:rsidR="004B4582" w:rsidRDefault="004B4582"/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Received During Fiscal Year from Last Year's Annual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Received During Fiscal Year from Current Annual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Processed During Fiscal Year from Last Year's Annual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Processed During Fiscal Year from Current Annual Report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:rsidR="004B4582" w:rsidRDefault="004B4582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4B4582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4B4582">
            <w:pPr>
              <w:spacing w:after="160" w:line="214" w:lineRule="auto"/>
              <w:textAlignment w:val="bottom"/>
            </w:pPr>
          </w:p>
        </w:tc>
      </w:tr>
    </w:tbl>
    <w:p w:rsidR="004B4582" w:rsidRDefault="006B24E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XII.E.(2). COMPARISON OF NUMBERS OF ADMINISTRATIVE APPEALS FROM PREVIOUS AND CURRENT ANNUAL REPORT -- BACKLOGGED APPEALS</w:t>
      </w:r>
    </w:p>
    <w:p w:rsidR="004B4582" w:rsidRDefault="004B4582"/>
    <w:tbl>
      <w:tblPr>
        <w:tblStyle w:val="TableGridPHPDOCX"/>
        <w:tblW w:w="546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84"/>
        <w:gridCol w:w="1838"/>
        <w:gridCol w:w="1838"/>
      </w:tblGrid>
      <w:tr w:rsidR="004B4582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Agency / Component</w:t>
            </w:r>
          </w:p>
        </w:tc>
        <w:tc>
          <w:tcPr>
            <w:tcW w:w="18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Backlogged Appeals as of End of the Fiscal Year from Previous Annual Report</w:t>
            </w:r>
          </w:p>
        </w:tc>
        <w:tc>
          <w:tcPr>
            <w:tcW w:w="18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Backlogged Appeals as of End of the Fiscal Year from Current Annual Report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GCERC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4B4582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B4582" w:rsidRDefault="006B24E0">
            <w:pPr>
              <w:spacing w:after="160" w:line="214" w:lineRule="auto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6B24E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:rsidR="004B4582" w:rsidRDefault="004B4582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4B4582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:rsidR="004B4582" w:rsidRDefault="004B4582">
            <w:pPr>
              <w:spacing w:after="160" w:line="214" w:lineRule="auto"/>
              <w:textAlignment w:val="bottom"/>
            </w:pPr>
          </w:p>
        </w:tc>
      </w:tr>
    </w:tbl>
    <w:p w:rsidR="004B4582" w:rsidRDefault="006B24E0">
      <w:pPr>
        <w:spacing w:after="120" w:line="214" w:lineRule="auto"/>
      </w:pPr>
      <w:r>
        <w:rPr>
          <w:rFonts w:ascii="Arial" w:eastAsia="Arial" w:hAnsi="Arial" w:cs="Arial"/>
          <w:i/>
          <w:iCs/>
          <w:caps/>
          <w:color w:val="000000"/>
          <w:sz w:val="18"/>
          <w:szCs w:val="18"/>
        </w:rPr>
        <w:t> </w:t>
      </w:r>
    </w:p>
    <w:sectPr w:rsidR="004B4582" w:rsidSect="000F6147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DA" w:rsidRDefault="006B24E0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B24E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DA" w:rsidRDefault="006B24E0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B24E0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D1B47C2"/>
    <w:multiLevelType w:val="hybridMultilevel"/>
    <w:tmpl w:val="276A5C74"/>
    <w:lvl w:ilvl="0" w:tplc="70365289">
      <w:start w:val="1"/>
      <w:numFmt w:val="decimal"/>
      <w:lvlText w:val="%1."/>
      <w:lvlJc w:val="left"/>
      <w:pPr>
        <w:ind w:left="720" w:hanging="360"/>
      </w:pPr>
    </w:lvl>
    <w:lvl w:ilvl="1" w:tplc="70365289" w:tentative="1">
      <w:start w:val="1"/>
      <w:numFmt w:val="lowerLetter"/>
      <w:lvlText w:val="%2."/>
      <w:lvlJc w:val="left"/>
      <w:pPr>
        <w:ind w:left="1440" w:hanging="360"/>
      </w:pPr>
    </w:lvl>
    <w:lvl w:ilvl="2" w:tplc="70365289" w:tentative="1">
      <w:start w:val="1"/>
      <w:numFmt w:val="lowerRoman"/>
      <w:lvlText w:val="%3."/>
      <w:lvlJc w:val="right"/>
      <w:pPr>
        <w:ind w:left="2160" w:hanging="180"/>
      </w:pPr>
    </w:lvl>
    <w:lvl w:ilvl="3" w:tplc="70365289" w:tentative="1">
      <w:start w:val="1"/>
      <w:numFmt w:val="decimal"/>
      <w:lvlText w:val="%4."/>
      <w:lvlJc w:val="left"/>
      <w:pPr>
        <w:ind w:left="2880" w:hanging="360"/>
      </w:pPr>
    </w:lvl>
    <w:lvl w:ilvl="4" w:tplc="70365289" w:tentative="1">
      <w:start w:val="1"/>
      <w:numFmt w:val="lowerLetter"/>
      <w:lvlText w:val="%5."/>
      <w:lvlJc w:val="left"/>
      <w:pPr>
        <w:ind w:left="3600" w:hanging="360"/>
      </w:pPr>
    </w:lvl>
    <w:lvl w:ilvl="5" w:tplc="70365289" w:tentative="1">
      <w:start w:val="1"/>
      <w:numFmt w:val="lowerRoman"/>
      <w:lvlText w:val="%6."/>
      <w:lvlJc w:val="right"/>
      <w:pPr>
        <w:ind w:left="4320" w:hanging="180"/>
      </w:pPr>
    </w:lvl>
    <w:lvl w:ilvl="6" w:tplc="70365289" w:tentative="1">
      <w:start w:val="1"/>
      <w:numFmt w:val="decimal"/>
      <w:lvlText w:val="%7."/>
      <w:lvlJc w:val="left"/>
      <w:pPr>
        <w:ind w:left="5040" w:hanging="360"/>
      </w:pPr>
    </w:lvl>
    <w:lvl w:ilvl="7" w:tplc="70365289" w:tentative="1">
      <w:start w:val="1"/>
      <w:numFmt w:val="lowerLetter"/>
      <w:lvlText w:val="%8."/>
      <w:lvlJc w:val="left"/>
      <w:pPr>
        <w:ind w:left="5760" w:hanging="360"/>
      </w:pPr>
    </w:lvl>
    <w:lvl w:ilvl="8" w:tplc="703652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6B626C7"/>
    <w:multiLevelType w:val="hybridMultilevel"/>
    <w:tmpl w:val="C12081FE"/>
    <w:lvl w:ilvl="0" w:tplc="57261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B4582"/>
    <w:rsid w:val="004D6B48"/>
    <w:rsid w:val="00531A4E"/>
    <w:rsid w:val="00535F5A"/>
    <w:rsid w:val="00555F58"/>
    <w:rsid w:val="006B24E0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3A1AA6-1BEA-45DA-9653-7C6F3773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52B68-F5E4-4421-8129-A95243A2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1662</Words>
  <Characters>9478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White, Joshua Q. (OIP)</cp:lastModifiedBy>
  <cp:revision>2</cp:revision>
  <dcterms:created xsi:type="dcterms:W3CDTF">2021-01-08T20:47:00Z</dcterms:created>
  <dcterms:modified xsi:type="dcterms:W3CDTF">2021-01-08T20:47:00Z</dcterms:modified>
</cp:coreProperties>
</file>